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F154E2" w14:textId="71A10364" w:rsidR="00AD1A0A" w:rsidRDefault="0059480C">
      <w:pPr>
        <w:pStyle w:val="Papertitle"/>
        <w:rPr>
          <w:sz w:val="48"/>
        </w:rPr>
      </w:pPr>
      <w:r>
        <w:rPr>
          <w:noProof/>
          <w:sz w:val="48"/>
        </w:rPr>
        <w:pict w14:anchorId="7815B56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334pt;margin-top:-24.75pt;width:26.25pt;height:15.85pt;z-index:4" fillcolor="red" strokecolor="red"/>
        </w:pict>
      </w:r>
      <w:r>
        <w:rPr>
          <w:noProof/>
          <w:sz w:val="48"/>
        </w:rPr>
        <w:pict w14:anchorId="0DBAB0C0">
          <v:shapetype id="_x0000_t202" coordsize="21600,21600" o:spt="202" path="m,l,21600r21600,l21600,xe">
            <v:stroke joinstyle="miter"/>
            <v:path gradientshapeok="t" o:connecttype="rect"/>
          </v:shapetype>
          <v:shape id="_x0000_s1029" type="#_x0000_t202" style="position:absolute;left:0;text-align:left;margin-left:360.95pt;margin-top:-31.35pt;width:148.7pt;height:29.8pt;z-index:3" strokecolor="white">
            <v:textbox>
              <w:txbxContent>
                <w:p w14:paraId="0BE8B006" w14:textId="77777777" w:rsidR="0059480C" w:rsidRPr="0059480C" w:rsidRDefault="0059480C" w:rsidP="0059480C">
                  <w:pPr>
                    <w:jc w:val="right"/>
                    <w:rPr>
                      <w:sz w:val="18"/>
                      <w:szCs w:val="18"/>
                    </w:rPr>
                  </w:pPr>
                  <w:r w:rsidRPr="0059480C">
                    <w:rPr>
                      <w:sz w:val="18"/>
                      <w:szCs w:val="18"/>
                    </w:rPr>
                    <w:t>IEEE PEDS 2023, Montreal, Canada</w:t>
                  </w:r>
                </w:p>
                <w:p w14:paraId="78B58468" w14:textId="77777777" w:rsidR="0059480C" w:rsidRPr="0059480C" w:rsidRDefault="0059480C" w:rsidP="0059480C">
                  <w:pPr>
                    <w:jc w:val="right"/>
                    <w:rPr>
                      <w:sz w:val="18"/>
                      <w:szCs w:val="18"/>
                    </w:rPr>
                  </w:pPr>
                  <w:r w:rsidRPr="0059480C">
                    <w:rPr>
                      <w:sz w:val="18"/>
                      <w:szCs w:val="18"/>
                    </w:rPr>
                    <w:t>7 – 10 August 2023</w:t>
                  </w:r>
                </w:p>
                <w:p w14:paraId="4E1B646E" w14:textId="77777777" w:rsidR="0059480C" w:rsidRDefault="0059480C"/>
              </w:txbxContent>
            </v:textbox>
          </v:shape>
        </w:pict>
      </w:r>
      <w:r w:rsidR="00AD1A0A">
        <w:rPr>
          <w:sz w:val="48"/>
        </w:rPr>
        <w:t xml:space="preserve">Preparation of Papers in Two-Column Format </w:t>
      </w:r>
      <w:r w:rsidR="00AD1A0A">
        <w:rPr>
          <w:sz w:val="48"/>
        </w:rPr>
        <w:br/>
        <w:t>for Conference Proceedings Sponsored by IEEE</w:t>
      </w:r>
    </w:p>
    <w:p w14:paraId="405223F7" w14:textId="77777777" w:rsidR="00AD1A0A" w:rsidRDefault="00AD1A0A">
      <w:pPr>
        <w:jc w:val="center"/>
      </w:pPr>
    </w:p>
    <w:p w14:paraId="2A3A879C" w14:textId="77777777" w:rsidR="00AD1A0A" w:rsidRDefault="00AD1A0A">
      <w:pPr>
        <w:pStyle w:val="Author"/>
        <w:rPr>
          <w:sz w:val="20"/>
        </w:rPr>
      </w:pPr>
      <w:bookmarkStart w:id="0" w:name="authorName"/>
      <w:bookmarkEnd w:id="0"/>
      <w:r>
        <w:rPr>
          <w:sz w:val="20"/>
        </w:rPr>
        <w:t>Author(s) Name(s)</w:t>
      </w:r>
    </w:p>
    <w:p w14:paraId="22712D16" w14:textId="77777777" w:rsidR="00AD1A0A" w:rsidRDefault="00AD1A0A">
      <w:pPr>
        <w:pStyle w:val="Affiliation"/>
        <w:rPr>
          <w:i w:val="0"/>
          <w:sz w:val="20"/>
        </w:rPr>
      </w:pPr>
      <w:r>
        <w:rPr>
          <w:i w:val="0"/>
          <w:sz w:val="20"/>
        </w:rPr>
        <w:t xml:space="preserve">Author Affiliation(s) </w:t>
      </w:r>
    </w:p>
    <w:p w14:paraId="6ADB6E6B" w14:textId="37C4F548" w:rsidR="00AD1A0A" w:rsidRDefault="0059480C">
      <w:pPr>
        <w:pStyle w:val="Affiliation"/>
        <w:rPr>
          <w:i w:val="0"/>
          <w:sz w:val="20"/>
        </w:rPr>
      </w:pPr>
      <w:r>
        <w:rPr>
          <w:i w:val="0"/>
          <w:sz w:val="20"/>
        </w:rPr>
        <w:t>Corresponding</w:t>
      </w:r>
      <w:r w:rsidR="00FF19DB">
        <w:rPr>
          <w:i w:val="0"/>
          <w:sz w:val="20"/>
        </w:rPr>
        <w:t xml:space="preserve"> Author </w:t>
      </w:r>
      <w:r w:rsidR="00AD1A0A">
        <w:rPr>
          <w:i w:val="0"/>
          <w:sz w:val="20"/>
        </w:rPr>
        <w:t>E-mail</w:t>
      </w:r>
    </w:p>
    <w:p w14:paraId="7F27FF5F" w14:textId="77777777" w:rsidR="00AD1A0A" w:rsidRDefault="00AD1A0A">
      <w:pPr>
        <w:pStyle w:val="Affiliation"/>
      </w:pPr>
    </w:p>
    <w:p w14:paraId="3C7CCD22" w14:textId="77777777" w:rsidR="00AD1A0A" w:rsidRDefault="00AD1A0A">
      <w:pPr>
        <w:sectPr w:rsidR="00AD1A0A">
          <w:footnotePr>
            <w:pos w:val="beneathText"/>
          </w:footnotePr>
          <w:pgSz w:w="11899" w:h="16837"/>
          <w:pgMar w:top="1080" w:right="850" w:bottom="2261" w:left="850" w:header="720" w:footer="720" w:gutter="0"/>
          <w:cols w:space="720"/>
          <w:docGrid w:linePitch="360"/>
        </w:sectPr>
      </w:pPr>
    </w:p>
    <w:p w14:paraId="1AD6614D" w14:textId="77777777" w:rsidR="00AD1A0A" w:rsidRDefault="00AD1A0A">
      <w:pPr>
        <w:pStyle w:val="Affiliation"/>
        <w:rPr>
          <w:lang w:val="en-GB"/>
        </w:rPr>
      </w:pPr>
      <w:r>
        <w:pict w14:anchorId="6AED36F3">
          <v:shape id="_x0000_s1026" type="#_x0000_t202" style="position:absolute;left:0;text-align:left;margin-left:274.05pt;margin-top:108.2pt;width:248.35pt;height:224.95pt;z-index:1;mso-wrap-distance-left:9.05pt;mso-wrap-distance-right:9.05pt;mso-position-horizontal-relative:margin;mso-position-vertical-relative:margin" stroked="f">
            <v:fill color2="black"/>
            <v:textbox inset="0,0,0,0">
              <w:txbxContent>
                <w:p w14:paraId="272C9D26" w14:textId="77777777" w:rsidR="00AD1A0A" w:rsidRDefault="00AD1A0A">
                  <w:pPr>
                    <w:pStyle w:val="FootnoteText"/>
                    <w:ind w:firstLine="0"/>
                  </w:pPr>
                  <w:r>
                    <w:rPr>
                      <w:sz w:val="20"/>
                    </w:rPr>
                    <w:pict w14:anchorId="0AE5D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25pt;height:188.65pt" filled="t">
                        <v:fill color2="black"/>
                        <v:imagedata r:id="rId5" o:title=""/>
                      </v:shape>
                    </w:pict>
                  </w:r>
                </w:p>
                <w:p w14:paraId="7595928B" w14:textId="77777777" w:rsidR="00AD1A0A" w:rsidRDefault="00AD1A0A">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14:paraId="0623D33D" w14:textId="77777777" w:rsidR="00AD1A0A" w:rsidRDefault="00AD1A0A">
                  <w:pPr>
                    <w:pStyle w:val="FootnoteText"/>
                    <w:ind w:firstLine="0"/>
                  </w:pPr>
                  <w:r>
                    <w:t xml:space="preserve"> </w:t>
                  </w:r>
                </w:p>
              </w:txbxContent>
            </v:textbox>
            <w10:wrap type="square"/>
          </v:shape>
        </w:pict>
      </w:r>
    </w:p>
    <w:p w14:paraId="2D5F998C" w14:textId="3DBB84C2" w:rsidR="00AD1A0A" w:rsidRDefault="00AD1A0A">
      <w:pPr>
        <w:pStyle w:val="abstract"/>
        <w:ind w:firstLine="0"/>
      </w:pPr>
      <w:bookmarkStart w:id="1" w:name="abstract"/>
      <w:bookmarkEnd w:id="1"/>
      <w:r>
        <w:rPr>
          <w:i/>
        </w:rPr>
        <w:t>Abstract</w:t>
      </w:r>
      <w:r w:rsidR="0059480C">
        <w:rPr>
          <w:i/>
        </w:rPr>
        <w:t xml:space="preserve"> </w:t>
      </w:r>
      <w:r>
        <w:rPr>
          <w:i/>
        </w:rPr>
        <w:t>-</w:t>
      </w:r>
      <w:r w:rsidR="0059480C">
        <w:rPr>
          <w:i/>
        </w:rPr>
        <w:t xml:space="preserve"> </w:t>
      </w:r>
      <w:r>
        <w:t xml:space="preserve">These instructions give you basic guidelines for preparing camera-ready papers for conference proceedings. </w:t>
      </w:r>
    </w:p>
    <w:p w14:paraId="479249C7" w14:textId="2A0E6E59" w:rsidR="00AD1A0A" w:rsidRDefault="00AD1A0A">
      <w:pPr>
        <w:pStyle w:val="abstract"/>
      </w:pPr>
    </w:p>
    <w:p w14:paraId="522540CB" w14:textId="77777777" w:rsidR="00AD1A0A" w:rsidRDefault="00AD1A0A">
      <w:pPr>
        <w:pStyle w:val="sectionhead1"/>
        <w:tabs>
          <w:tab w:val="clear" w:pos="360"/>
          <w:tab w:val="left" w:pos="720"/>
        </w:tabs>
        <w:ind w:left="720" w:hanging="720"/>
      </w:pPr>
      <w:bookmarkStart w:id="2" w:name="sectionHeads1"/>
      <w:bookmarkEnd w:id="2"/>
      <w:r>
        <w:t>Introduction</w:t>
      </w:r>
    </w:p>
    <w:p w14:paraId="7A337BFE" w14:textId="77777777" w:rsidR="00AD1A0A" w:rsidRDefault="00AD1A0A">
      <w:pPr>
        <w:pStyle w:val="text"/>
      </w:pPr>
      <w:bookmarkStart w:id="3" w:name="text"/>
      <w:bookmarkEnd w:id="3"/>
      <w:r>
        <w:t xml:space="preserve">Your goal is to simulate the usual appearance of papers in an </w:t>
      </w:r>
      <w:proofErr w:type="gramStart"/>
      <w:r>
        <w:rPr>
          <w:i/>
        </w:rPr>
        <w:t>IEEE conference proceedings</w:t>
      </w:r>
      <w:proofErr w:type="gramEnd"/>
      <w:r>
        <w:t>. For items not addressed in these instructions, please refer to the last issue of your conference’s proceedings or your Publications chair.</w:t>
      </w:r>
    </w:p>
    <w:p w14:paraId="2428ADB8" w14:textId="77777777" w:rsidR="00AD1A0A" w:rsidRDefault="00AD1A0A">
      <w:pPr>
        <w:pStyle w:val="Head2"/>
        <w:numPr>
          <w:ilvl w:val="1"/>
          <w:numId w:val="2"/>
        </w:numPr>
        <w:tabs>
          <w:tab w:val="left" w:pos="1080"/>
        </w:tabs>
        <w:ind w:left="1080"/>
      </w:pPr>
      <w:bookmarkStart w:id="4" w:name="heading2"/>
      <w:bookmarkEnd w:id="4"/>
      <w:r>
        <w:t>Full-Sized Camera-Ready (CR) Copy</w:t>
      </w:r>
    </w:p>
    <w:p w14:paraId="479D3BCB" w14:textId="77777777" w:rsidR="00AD1A0A" w:rsidRDefault="00AD1A0A">
      <w:pPr>
        <w:pStyle w:val="text"/>
      </w:pPr>
      <w:r>
        <w:t>Prepare your CR paper in full-size format, on US letter paper (8 ½ by 11 inches). For A4 paper, use the A4 template.</w:t>
      </w:r>
    </w:p>
    <w:p w14:paraId="760BAD50" w14:textId="77777777" w:rsidR="00AD1A0A" w:rsidRDefault="00AD1A0A">
      <w:pPr>
        <w:pStyle w:val="text"/>
      </w:pPr>
      <w:r>
        <w:rPr>
          <w:i/>
        </w:rPr>
        <w:t>Type sizes and typefaces</w:t>
      </w:r>
      <w:r>
        <w:t>: Follow the type sizes specified in Table I. As an aid in gauging type size, 1 point is about 0.35 mm. The size of the lowercase letter “j” will give the point size. Times New Roman is the preferred font.</w:t>
      </w:r>
    </w:p>
    <w:p w14:paraId="3904DCB6" w14:textId="77777777" w:rsidR="00AD1A0A" w:rsidRDefault="00AD1A0A">
      <w:pPr>
        <w:pStyle w:val="text"/>
      </w:pPr>
      <w:bookmarkStart w:id="5" w:name="heading3"/>
      <w:bookmarkEnd w:id="5"/>
      <w:r>
        <w:rPr>
          <w:i/>
        </w:rPr>
        <w:t>1) US letter margins:</w:t>
      </w:r>
      <w:r>
        <w:t xml:space="preserve"> top = 0.75 inches, bottom = 1 inch, side = 0.625 inches. </w:t>
      </w:r>
    </w:p>
    <w:p w14:paraId="0A93F555" w14:textId="77777777" w:rsidR="00AD1A0A" w:rsidRDefault="00AD1A0A">
      <w:pPr>
        <w:pStyle w:val="text"/>
      </w:pPr>
      <w:r>
        <w:rPr>
          <w:i/>
        </w:rPr>
        <w:t>2) A4 margins:</w:t>
      </w:r>
      <w:r>
        <w:t xml:space="preserve"> top = 19 mm, bottom = 40 mm, side = 15 mm. </w:t>
      </w:r>
    </w:p>
    <w:p w14:paraId="69376EBB" w14:textId="77777777" w:rsidR="00AD1A0A" w:rsidRDefault="00AD1A0A">
      <w:pPr>
        <w:pStyle w:val="text"/>
      </w:pPr>
      <w:r>
        <w:t>The column width is 88mm (3.46 in). The space between the two columns is 4mm (0.16 in). Paragraph indentation is 3.5 mm (0.14 in).</w:t>
      </w:r>
    </w:p>
    <w:p w14:paraId="0E9FE643" w14:textId="069612F8" w:rsidR="00AD1A0A" w:rsidRDefault="00AD1A0A">
      <w:pPr>
        <w:pStyle w:val="text"/>
      </w:pPr>
      <w:r>
        <w:t>Left- and right-justify your columns. Use tables and figures to adjust column length. On the last page of your paper, adjust the lengths of the columns so that they are equal. Use automatic hyphenation and check spelling. Digitize or paste down figures.</w:t>
      </w:r>
    </w:p>
    <w:p w14:paraId="27514227" w14:textId="77777777" w:rsidR="00AD1A0A" w:rsidRDefault="00AD1A0A">
      <w:pPr>
        <w:pStyle w:val="text"/>
      </w:pPr>
    </w:p>
    <w:p w14:paraId="73639347" w14:textId="77777777" w:rsidR="00AD1A0A" w:rsidRDefault="00AD1A0A">
      <w:pPr>
        <w:spacing w:before="120" w:line="216" w:lineRule="auto"/>
        <w:jc w:val="center"/>
        <w:rPr>
          <w:sz w:val="16"/>
        </w:rPr>
      </w:pPr>
      <w:bookmarkStart w:id="6" w:name="tableCaptions"/>
      <w:bookmarkEnd w:id="6"/>
      <w:r>
        <w:rPr>
          <w:sz w:val="16"/>
        </w:rPr>
        <w:t>TABLE I</w:t>
      </w:r>
    </w:p>
    <w:p w14:paraId="4E160513" w14:textId="7DF4C6A5" w:rsidR="00AD1A0A" w:rsidRDefault="00AD1A0A">
      <w:pPr>
        <w:spacing w:after="60"/>
        <w:jc w:val="center"/>
        <w:rPr>
          <w:smallCaps/>
          <w:sz w:val="16"/>
        </w:rPr>
      </w:pPr>
      <w:r>
        <w:rPr>
          <w:smallCaps/>
          <w:sz w:val="16"/>
        </w:rPr>
        <w:t>Type Sizes for Camera-Ready Papers</w:t>
      </w:r>
    </w:p>
    <w:tbl>
      <w:tblPr>
        <w:tblW w:w="0" w:type="auto"/>
        <w:tblInd w:w="193" w:type="dxa"/>
        <w:tblLayout w:type="fixed"/>
        <w:tblLook w:val="0000" w:firstRow="0" w:lastRow="0" w:firstColumn="0" w:lastColumn="0" w:noHBand="0" w:noVBand="0"/>
      </w:tblPr>
      <w:tblGrid>
        <w:gridCol w:w="558"/>
        <w:gridCol w:w="2412"/>
        <w:gridCol w:w="900"/>
        <w:gridCol w:w="990"/>
        <w:gridCol w:w="10"/>
      </w:tblGrid>
      <w:tr w:rsidR="00AD1A0A" w14:paraId="14D2EA91" w14:textId="77777777">
        <w:trPr>
          <w:cantSplit/>
          <w:trHeight w:hRule="exact" w:val="240"/>
        </w:trPr>
        <w:tc>
          <w:tcPr>
            <w:tcW w:w="558" w:type="dxa"/>
            <w:vMerge w:val="restart"/>
            <w:tcBorders>
              <w:top w:val="single" w:sz="4" w:space="0" w:color="000000"/>
              <w:left w:val="single" w:sz="4" w:space="0" w:color="000000"/>
            </w:tcBorders>
            <w:vAlign w:val="center"/>
          </w:tcPr>
          <w:p w14:paraId="3DCD9487" w14:textId="77777777" w:rsidR="00AD1A0A" w:rsidRDefault="00AD1A0A">
            <w:pPr>
              <w:snapToGrid w:val="0"/>
              <w:jc w:val="center"/>
              <w:rPr>
                <w:sz w:val="16"/>
              </w:rPr>
            </w:pPr>
            <w:r>
              <w:rPr>
                <w:sz w:val="16"/>
              </w:rPr>
              <w:t>Type size (pts.)</w:t>
            </w:r>
          </w:p>
        </w:tc>
        <w:tc>
          <w:tcPr>
            <w:tcW w:w="4312" w:type="dxa"/>
            <w:gridSpan w:val="4"/>
            <w:tcBorders>
              <w:top w:val="single" w:sz="4" w:space="0" w:color="000000"/>
              <w:left w:val="single" w:sz="4" w:space="0" w:color="000000"/>
              <w:right w:val="single" w:sz="4" w:space="0" w:color="000000"/>
            </w:tcBorders>
            <w:vAlign w:val="center"/>
          </w:tcPr>
          <w:p w14:paraId="12C7C4BB" w14:textId="77777777" w:rsidR="00AD1A0A" w:rsidRDefault="00AD1A0A">
            <w:pPr>
              <w:snapToGrid w:val="0"/>
              <w:jc w:val="center"/>
              <w:rPr>
                <w:sz w:val="16"/>
              </w:rPr>
            </w:pPr>
            <w:r>
              <w:rPr>
                <w:sz w:val="16"/>
              </w:rPr>
              <w:t>Appearance</w:t>
            </w:r>
          </w:p>
        </w:tc>
      </w:tr>
      <w:tr w:rsidR="00AD1A0A" w14:paraId="407156A8" w14:textId="77777777">
        <w:trPr>
          <w:cantSplit/>
        </w:trPr>
        <w:tc>
          <w:tcPr>
            <w:tcW w:w="558" w:type="dxa"/>
            <w:vMerge/>
            <w:tcBorders>
              <w:top w:val="single" w:sz="4" w:space="0" w:color="000000"/>
              <w:left w:val="single" w:sz="4" w:space="0" w:color="000000"/>
            </w:tcBorders>
            <w:vAlign w:val="center"/>
          </w:tcPr>
          <w:p w14:paraId="7A7D6BBA" w14:textId="77777777" w:rsidR="00AD1A0A" w:rsidRDefault="00AD1A0A"/>
        </w:tc>
        <w:tc>
          <w:tcPr>
            <w:tcW w:w="2412" w:type="dxa"/>
            <w:tcBorders>
              <w:top w:val="single" w:sz="4" w:space="0" w:color="000000"/>
              <w:left w:val="single" w:sz="4" w:space="0" w:color="000000"/>
              <w:bottom w:val="single" w:sz="4" w:space="0" w:color="000000"/>
            </w:tcBorders>
            <w:vAlign w:val="center"/>
          </w:tcPr>
          <w:p w14:paraId="389AC179" w14:textId="77777777" w:rsidR="00AD1A0A" w:rsidRDefault="00AD1A0A">
            <w:pPr>
              <w:snapToGrid w:val="0"/>
              <w:jc w:val="center"/>
              <w:rPr>
                <w:sz w:val="16"/>
              </w:rPr>
            </w:pPr>
            <w:r>
              <w:rPr>
                <w:sz w:val="16"/>
              </w:rPr>
              <w:t>Regular</w:t>
            </w:r>
          </w:p>
        </w:tc>
        <w:tc>
          <w:tcPr>
            <w:tcW w:w="900" w:type="dxa"/>
            <w:tcBorders>
              <w:top w:val="single" w:sz="4" w:space="0" w:color="000000"/>
              <w:left w:val="single" w:sz="4" w:space="0" w:color="000000"/>
              <w:bottom w:val="single" w:sz="4" w:space="0" w:color="000000"/>
            </w:tcBorders>
            <w:vAlign w:val="center"/>
          </w:tcPr>
          <w:p w14:paraId="23FCFF06" w14:textId="77777777" w:rsidR="00AD1A0A" w:rsidRDefault="00AD1A0A">
            <w:pPr>
              <w:snapToGrid w:val="0"/>
              <w:jc w:val="center"/>
              <w:rPr>
                <w:sz w:val="16"/>
              </w:rPr>
            </w:pPr>
            <w:r>
              <w:rPr>
                <w:sz w:val="16"/>
              </w:rPr>
              <w:t>Bold</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14:paraId="3BD04845" w14:textId="77777777" w:rsidR="00AD1A0A" w:rsidRDefault="00AD1A0A">
            <w:pPr>
              <w:snapToGrid w:val="0"/>
              <w:jc w:val="center"/>
              <w:rPr>
                <w:sz w:val="16"/>
              </w:rPr>
            </w:pPr>
            <w:r>
              <w:rPr>
                <w:sz w:val="16"/>
              </w:rPr>
              <w:t>Italic</w:t>
            </w:r>
          </w:p>
        </w:tc>
      </w:tr>
      <w:tr w:rsidR="00AD1A0A" w14:paraId="1D49CC98" w14:textId="77777777">
        <w:trPr>
          <w:trHeight w:val="278"/>
        </w:trPr>
        <w:tc>
          <w:tcPr>
            <w:tcW w:w="558" w:type="dxa"/>
            <w:tcBorders>
              <w:top w:val="single" w:sz="4" w:space="0" w:color="000000"/>
              <w:left w:val="single" w:sz="4" w:space="0" w:color="000000"/>
            </w:tcBorders>
            <w:vAlign w:val="center"/>
          </w:tcPr>
          <w:p w14:paraId="571651D5" w14:textId="77777777" w:rsidR="00AD1A0A" w:rsidRDefault="00AD1A0A">
            <w:pPr>
              <w:snapToGrid w:val="0"/>
              <w:jc w:val="center"/>
              <w:rPr>
                <w:sz w:val="16"/>
              </w:rPr>
            </w:pPr>
            <w:r>
              <w:rPr>
                <w:sz w:val="16"/>
              </w:rPr>
              <w:t>6</w:t>
            </w:r>
          </w:p>
        </w:tc>
        <w:tc>
          <w:tcPr>
            <w:tcW w:w="2412" w:type="dxa"/>
            <w:tcBorders>
              <w:top w:val="single" w:sz="4" w:space="0" w:color="000000"/>
              <w:left w:val="single" w:sz="4" w:space="0" w:color="000000"/>
              <w:bottom w:val="single" w:sz="4" w:space="0" w:color="000000"/>
            </w:tcBorders>
            <w:vAlign w:val="center"/>
          </w:tcPr>
          <w:p w14:paraId="0E4E3A50" w14:textId="77777777" w:rsidR="00AD1A0A" w:rsidRDefault="00AD1A0A">
            <w:pPr>
              <w:snapToGrid w:val="0"/>
              <w:rPr>
                <w:sz w:val="16"/>
              </w:rPr>
            </w:pPr>
            <w:bookmarkStart w:id="7" w:name="tableText"/>
            <w:bookmarkEnd w:id="7"/>
            <w:r>
              <w:rPr>
                <w:sz w:val="16"/>
              </w:rPr>
              <w:t xml:space="preserve">Table </w:t>
            </w:r>
            <w:proofErr w:type="spellStart"/>
            <w:proofErr w:type="gramStart"/>
            <w:r>
              <w:rPr>
                <w:sz w:val="16"/>
              </w:rPr>
              <w:t>captions,</w:t>
            </w:r>
            <w:r>
              <w:rPr>
                <w:sz w:val="16"/>
                <w:vertAlign w:val="superscript"/>
              </w:rPr>
              <w:t>a</w:t>
            </w:r>
            <w:proofErr w:type="spellEnd"/>
            <w:proofErr w:type="gramEnd"/>
            <w:r>
              <w:rPr>
                <w:sz w:val="16"/>
              </w:rPr>
              <w:t xml:space="preserve"> table superscripts</w:t>
            </w:r>
          </w:p>
        </w:tc>
        <w:tc>
          <w:tcPr>
            <w:tcW w:w="900" w:type="dxa"/>
            <w:tcBorders>
              <w:top w:val="single" w:sz="4" w:space="0" w:color="000000"/>
              <w:left w:val="single" w:sz="4" w:space="0" w:color="000000"/>
              <w:bottom w:val="single" w:sz="4" w:space="0" w:color="000000"/>
            </w:tcBorders>
            <w:vAlign w:val="center"/>
          </w:tcPr>
          <w:p w14:paraId="6A1FD20C" w14:textId="77777777" w:rsidR="00AD1A0A" w:rsidRDefault="00AD1A0A">
            <w:pPr>
              <w:snapToGrid w:val="0"/>
              <w:rPr>
                <w:sz w:val="16"/>
              </w:rPr>
            </w:pP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14:paraId="61C9FF08" w14:textId="77777777" w:rsidR="00AD1A0A" w:rsidRDefault="00AD1A0A">
            <w:pPr>
              <w:snapToGrid w:val="0"/>
              <w:rPr>
                <w:sz w:val="16"/>
              </w:rPr>
            </w:pPr>
          </w:p>
        </w:tc>
      </w:tr>
      <w:tr w:rsidR="00AD1A0A" w14:paraId="6C436BAD" w14:textId="77777777">
        <w:trPr>
          <w:trHeight w:val="872"/>
        </w:trPr>
        <w:tc>
          <w:tcPr>
            <w:tcW w:w="558" w:type="dxa"/>
            <w:tcBorders>
              <w:left w:val="single" w:sz="4" w:space="0" w:color="000000"/>
            </w:tcBorders>
          </w:tcPr>
          <w:p w14:paraId="333AB245" w14:textId="77777777" w:rsidR="00AD1A0A" w:rsidRDefault="00AD1A0A">
            <w:pPr>
              <w:snapToGrid w:val="0"/>
              <w:jc w:val="center"/>
              <w:rPr>
                <w:sz w:val="16"/>
              </w:rPr>
            </w:pPr>
            <w:r>
              <w:rPr>
                <w:sz w:val="16"/>
              </w:rPr>
              <w:t>8</w:t>
            </w:r>
          </w:p>
        </w:tc>
        <w:tc>
          <w:tcPr>
            <w:tcW w:w="2412" w:type="dxa"/>
            <w:tcBorders>
              <w:top w:val="single" w:sz="4" w:space="0" w:color="000000"/>
              <w:left w:val="single" w:sz="4" w:space="0" w:color="000000"/>
              <w:bottom w:val="single" w:sz="4" w:space="0" w:color="000000"/>
            </w:tcBorders>
            <w:vAlign w:val="center"/>
          </w:tcPr>
          <w:p w14:paraId="6DD5CCBE" w14:textId="77777777" w:rsidR="00AD1A0A" w:rsidRDefault="00AD1A0A">
            <w:pPr>
              <w:snapToGrid w:val="0"/>
              <w:spacing w:line="216" w:lineRule="auto"/>
              <w:rPr>
                <w:sz w:val="16"/>
              </w:rPr>
            </w:pPr>
            <w:r>
              <w:rPr>
                <w:sz w:val="16"/>
              </w:rPr>
              <w:t>Section titles,</w:t>
            </w:r>
            <w:r>
              <w:rPr>
                <w:sz w:val="16"/>
                <w:vertAlign w:val="superscript"/>
              </w:rPr>
              <w:t xml:space="preserve"> a</w:t>
            </w:r>
            <w:r>
              <w:rPr>
                <w:sz w:val="16"/>
              </w:rPr>
              <w:t xml:space="preserve"> references, tables, table </w:t>
            </w:r>
            <w:proofErr w:type="spellStart"/>
            <w:proofErr w:type="gramStart"/>
            <w:r>
              <w:rPr>
                <w:sz w:val="16"/>
              </w:rPr>
              <w:t>names,</w:t>
            </w:r>
            <w:r>
              <w:rPr>
                <w:sz w:val="16"/>
                <w:vertAlign w:val="superscript"/>
              </w:rPr>
              <w:t>a</w:t>
            </w:r>
            <w:proofErr w:type="spellEnd"/>
            <w:proofErr w:type="gramEnd"/>
            <w:r>
              <w:rPr>
                <w:sz w:val="16"/>
              </w:rPr>
              <w:t xml:space="preserve"> first letters in table </w:t>
            </w:r>
            <w:proofErr w:type="spellStart"/>
            <w:r>
              <w:rPr>
                <w:sz w:val="16"/>
              </w:rPr>
              <w:t>captions,</w:t>
            </w:r>
            <w:r>
              <w:rPr>
                <w:sz w:val="16"/>
                <w:vertAlign w:val="superscript"/>
              </w:rPr>
              <w:t>a</w:t>
            </w:r>
            <w:proofErr w:type="spellEnd"/>
            <w:r>
              <w:rPr>
                <w:sz w:val="16"/>
              </w:rPr>
              <w:t xml:space="preserve"> figure captions, footnotes, text subscripts, and superscripts</w:t>
            </w:r>
          </w:p>
        </w:tc>
        <w:tc>
          <w:tcPr>
            <w:tcW w:w="900" w:type="dxa"/>
            <w:tcBorders>
              <w:top w:val="single" w:sz="4" w:space="0" w:color="000000"/>
              <w:left w:val="single" w:sz="4" w:space="0" w:color="000000"/>
              <w:bottom w:val="single" w:sz="4" w:space="0" w:color="000000"/>
            </w:tcBorders>
          </w:tcPr>
          <w:p w14:paraId="3E1C8065" w14:textId="77777777" w:rsidR="00AD1A0A" w:rsidRDefault="00AD1A0A">
            <w:pPr>
              <w:snapToGrid w:val="0"/>
              <w:rPr>
                <w:sz w:val="16"/>
              </w:rPr>
            </w:pPr>
          </w:p>
        </w:tc>
        <w:tc>
          <w:tcPr>
            <w:tcW w:w="1000" w:type="dxa"/>
            <w:gridSpan w:val="2"/>
            <w:tcBorders>
              <w:top w:val="single" w:sz="4" w:space="0" w:color="000000"/>
              <w:left w:val="single" w:sz="4" w:space="0" w:color="000000"/>
              <w:bottom w:val="single" w:sz="4" w:space="0" w:color="000000"/>
              <w:right w:val="single" w:sz="4" w:space="0" w:color="000000"/>
            </w:tcBorders>
          </w:tcPr>
          <w:p w14:paraId="667687C5" w14:textId="77777777" w:rsidR="00AD1A0A" w:rsidRDefault="00AD1A0A">
            <w:pPr>
              <w:snapToGrid w:val="0"/>
              <w:rPr>
                <w:sz w:val="16"/>
              </w:rPr>
            </w:pPr>
          </w:p>
        </w:tc>
      </w:tr>
      <w:tr w:rsidR="00AD1A0A" w14:paraId="14F702CB" w14:textId="77777777">
        <w:trPr>
          <w:trHeight w:val="188"/>
        </w:trPr>
        <w:tc>
          <w:tcPr>
            <w:tcW w:w="558" w:type="dxa"/>
            <w:tcBorders>
              <w:left w:val="single" w:sz="4" w:space="0" w:color="000000"/>
            </w:tcBorders>
            <w:vAlign w:val="center"/>
          </w:tcPr>
          <w:p w14:paraId="7186C740" w14:textId="77777777" w:rsidR="00AD1A0A" w:rsidRDefault="00AD1A0A">
            <w:pPr>
              <w:snapToGrid w:val="0"/>
              <w:jc w:val="center"/>
              <w:rPr>
                <w:sz w:val="16"/>
              </w:rPr>
            </w:pPr>
            <w:r>
              <w:rPr>
                <w:sz w:val="16"/>
              </w:rPr>
              <w:t>9</w:t>
            </w:r>
          </w:p>
        </w:tc>
        <w:tc>
          <w:tcPr>
            <w:tcW w:w="2412" w:type="dxa"/>
            <w:tcBorders>
              <w:top w:val="single" w:sz="4" w:space="0" w:color="000000"/>
              <w:left w:val="single" w:sz="4" w:space="0" w:color="000000"/>
              <w:bottom w:val="single" w:sz="4" w:space="0" w:color="000000"/>
            </w:tcBorders>
            <w:vAlign w:val="center"/>
          </w:tcPr>
          <w:p w14:paraId="5A96E8BF" w14:textId="77777777" w:rsidR="00AD1A0A" w:rsidRDefault="00AD1A0A">
            <w:pPr>
              <w:snapToGrid w:val="0"/>
              <w:rPr>
                <w:sz w:val="16"/>
              </w:rPr>
            </w:pPr>
          </w:p>
        </w:tc>
        <w:tc>
          <w:tcPr>
            <w:tcW w:w="900" w:type="dxa"/>
            <w:tcBorders>
              <w:top w:val="single" w:sz="4" w:space="0" w:color="000000"/>
              <w:left w:val="single" w:sz="4" w:space="0" w:color="000000"/>
              <w:bottom w:val="single" w:sz="4" w:space="0" w:color="000000"/>
            </w:tcBorders>
            <w:vAlign w:val="center"/>
          </w:tcPr>
          <w:p w14:paraId="6A6BC306" w14:textId="77777777" w:rsidR="00AD1A0A" w:rsidRDefault="00AD1A0A">
            <w:pPr>
              <w:snapToGrid w:val="0"/>
              <w:rPr>
                <w:sz w:val="16"/>
              </w:rPr>
            </w:pPr>
            <w:r>
              <w:rPr>
                <w:sz w:val="16"/>
              </w:rPr>
              <w:t>Abstract</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14:paraId="43259CA3" w14:textId="77777777" w:rsidR="00AD1A0A" w:rsidRDefault="00AD1A0A">
            <w:pPr>
              <w:snapToGrid w:val="0"/>
              <w:rPr>
                <w:sz w:val="16"/>
              </w:rPr>
            </w:pPr>
          </w:p>
        </w:tc>
      </w:tr>
      <w:tr w:rsidR="00AD1A0A" w14:paraId="45E02351" w14:textId="77777777">
        <w:trPr>
          <w:trHeight w:val="503"/>
        </w:trPr>
        <w:tc>
          <w:tcPr>
            <w:tcW w:w="558" w:type="dxa"/>
            <w:tcBorders>
              <w:left w:val="single" w:sz="4" w:space="0" w:color="000000"/>
            </w:tcBorders>
          </w:tcPr>
          <w:p w14:paraId="6332D699" w14:textId="77777777" w:rsidR="00AD1A0A" w:rsidRDefault="00AD1A0A">
            <w:pPr>
              <w:snapToGrid w:val="0"/>
              <w:jc w:val="center"/>
              <w:rPr>
                <w:sz w:val="16"/>
              </w:rPr>
            </w:pPr>
            <w:r>
              <w:rPr>
                <w:sz w:val="16"/>
              </w:rPr>
              <w:t>10</w:t>
            </w:r>
          </w:p>
        </w:tc>
        <w:tc>
          <w:tcPr>
            <w:tcW w:w="2412" w:type="dxa"/>
            <w:tcBorders>
              <w:top w:val="single" w:sz="4" w:space="0" w:color="000000"/>
              <w:left w:val="single" w:sz="4" w:space="0" w:color="000000"/>
              <w:bottom w:val="single" w:sz="4" w:space="0" w:color="000000"/>
            </w:tcBorders>
            <w:vAlign w:val="center"/>
          </w:tcPr>
          <w:p w14:paraId="305F95E8" w14:textId="77777777" w:rsidR="00AD1A0A" w:rsidRDefault="00AD1A0A">
            <w:pPr>
              <w:snapToGrid w:val="0"/>
              <w:spacing w:line="216" w:lineRule="auto"/>
              <w:rPr>
                <w:sz w:val="16"/>
                <w:vertAlign w:val="superscript"/>
              </w:rPr>
            </w:pPr>
            <w:r>
              <w:rPr>
                <w:sz w:val="16"/>
              </w:rPr>
              <w:t xml:space="preserve">Authors’ affiliations, main text, equations, first letters in section </w:t>
            </w:r>
            <w:proofErr w:type="spellStart"/>
            <w:r>
              <w:rPr>
                <w:sz w:val="16"/>
              </w:rPr>
              <w:t>titles</w:t>
            </w:r>
            <w:r>
              <w:rPr>
                <w:sz w:val="16"/>
                <w:vertAlign w:val="superscript"/>
              </w:rPr>
              <w:t>a</w:t>
            </w:r>
            <w:proofErr w:type="spellEnd"/>
          </w:p>
        </w:tc>
        <w:tc>
          <w:tcPr>
            <w:tcW w:w="900" w:type="dxa"/>
            <w:tcBorders>
              <w:top w:val="single" w:sz="4" w:space="0" w:color="000000"/>
              <w:left w:val="single" w:sz="4" w:space="0" w:color="000000"/>
              <w:bottom w:val="single" w:sz="4" w:space="0" w:color="000000"/>
            </w:tcBorders>
          </w:tcPr>
          <w:p w14:paraId="5E06B574" w14:textId="77777777" w:rsidR="00AD1A0A" w:rsidRDefault="00AD1A0A">
            <w:pPr>
              <w:snapToGrid w:val="0"/>
              <w:rPr>
                <w:sz w:val="16"/>
              </w:rPr>
            </w:pPr>
          </w:p>
        </w:tc>
        <w:tc>
          <w:tcPr>
            <w:tcW w:w="1000" w:type="dxa"/>
            <w:gridSpan w:val="2"/>
            <w:tcBorders>
              <w:top w:val="single" w:sz="4" w:space="0" w:color="000000"/>
              <w:left w:val="single" w:sz="4" w:space="0" w:color="000000"/>
              <w:bottom w:val="single" w:sz="4" w:space="0" w:color="000000"/>
              <w:right w:val="single" w:sz="4" w:space="0" w:color="000000"/>
            </w:tcBorders>
          </w:tcPr>
          <w:p w14:paraId="426C0A9E" w14:textId="77777777" w:rsidR="00AD1A0A" w:rsidRDefault="00AD1A0A">
            <w:pPr>
              <w:snapToGrid w:val="0"/>
              <w:rPr>
                <w:sz w:val="16"/>
              </w:rPr>
            </w:pPr>
            <w:r>
              <w:rPr>
                <w:sz w:val="16"/>
              </w:rPr>
              <w:t>Subheading</w:t>
            </w:r>
          </w:p>
        </w:tc>
      </w:tr>
      <w:tr w:rsidR="00AD1A0A" w14:paraId="591248DE" w14:textId="77777777">
        <w:trPr>
          <w:trHeight w:val="197"/>
        </w:trPr>
        <w:tc>
          <w:tcPr>
            <w:tcW w:w="558" w:type="dxa"/>
            <w:tcBorders>
              <w:left w:val="single" w:sz="4" w:space="0" w:color="000000"/>
            </w:tcBorders>
            <w:vAlign w:val="center"/>
          </w:tcPr>
          <w:p w14:paraId="42B7C50D" w14:textId="77777777" w:rsidR="00AD1A0A" w:rsidRDefault="00AD1A0A">
            <w:pPr>
              <w:snapToGrid w:val="0"/>
              <w:jc w:val="center"/>
              <w:rPr>
                <w:sz w:val="16"/>
              </w:rPr>
            </w:pPr>
            <w:r>
              <w:rPr>
                <w:sz w:val="16"/>
              </w:rPr>
              <w:t>11</w:t>
            </w:r>
          </w:p>
        </w:tc>
        <w:tc>
          <w:tcPr>
            <w:tcW w:w="2412" w:type="dxa"/>
            <w:tcBorders>
              <w:top w:val="single" w:sz="4" w:space="0" w:color="000000"/>
              <w:left w:val="single" w:sz="4" w:space="0" w:color="000000"/>
              <w:bottom w:val="single" w:sz="4" w:space="0" w:color="000000"/>
            </w:tcBorders>
            <w:vAlign w:val="center"/>
          </w:tcPr>
          <w:p w14:paraId="1F0F4969" w14:textId="77777777" w:rsidR="00AD1A0A" w:rsidRDefault="00AD1A0A">
            <w:pPr>
              <w:snapToGrid w:val="0"/>
              <w:rPr>
                <w:sz w:val="16"/>
              </w:rPr>
            </w:pPr>
            <w:r>
              <w:rPr>
                <w:sz w:val="16"/>
              </w:rPr>
              <w:t>Authors’ names</w:t>
            </w:r>
          </w:p>
        </w:tc>
        <w:tc>
          <w:tcPr>
            <w:tcW w:w="900" w:type="dxa"/>
            <w:tcBorders>
              <w:top w:val="single" w:sz="4" w:space="0" w:color="000000"/>
              <w:left w:val="single" w:sz="4" w:space="0" w:color="000000"/>
              <w:bottom w:val="single" w:sz="4" w:space="0" w:color="000000"/>
            </w:tcBorders>
            <w:vAlign w:val="center"/>
          </w:tcPr>
          <w:p w14:paraId="287FF1C6" w14:textId="77777777" w:rsidR="00AD1A0A" w:rsidRDefault="00AD1A0A">
            <w:pPr>
              <w:snapToGrid w:val="0"/>
              <w:rPr>
                <w:sz w:val="16"/>
              </w:rPr>
            </w:pP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14:paraId="4F6B0E59" w14:textId="77777777" w:rsidR="00AD1A0A" w:rsidRDefault="00AD1A0A">
            <w:pPr>
              <w:snapToGrid w:val="0"/>
              <w:rPr>
                <w:sz w:val="16"/>
              </w:rPr>
            </w:pPr>
          </w:p>
        </w:tc>
      </w:tr>
      <w:tr w:rsidR="00AD1A0A" w14:paraId="4B18A45F" w14:textId="77777777">
        <w:trPr>
          <w:trHeight w:val="240"/>
        </w:trPr>
        <w:tc>
          <w:tcPr>
            <w:tcW w:w="558" w:type="dxa"/>
            <w:tcBorders>
              <w:left w:val="single" w:sz="4" w:space="0" w:color="000000"/>
              <w:bottom w:val="single" w:sz="4" w:space="0" w:color="000000"/>
            </w:tcBorders>
            <w:vAlign w:val="center"/>
          </w:tcPr>
          <w:p w14:paraId="2D825300" w14:textId="77777777" w:rsidR="00AD1A0A" w:rsidRDefault="00AD1A0A">
            <w:pPr>
              <w:snapToGrid w:val="0"/>
              <w:jc w:val="center"/>
              <w:rPr>
                <w:sz w:val="16"/>
              </w:rPr>
            </w:pPr>
            <w:r>
              <w:rPr>
                <w:sz w:val="16"/>
              </w:rPr>
              <w:t>24</w:t>
            </w:r>
          </w:p>
        </w:tc>
        <w:tc>
          <w:tcPr>
            <w:tcW w:w="2412" w:type="dxa"/>
            <w:tcBorders>
              <w:top w:val="single" w:sz="4" w:space="0" w:color="000000"/>
              <w:left w:val="single" w:sz="4" w:space="0" w:color="000000"/>
              <w:bottom w:val="single" w:sz="4" w:space="0" w:color="000000"/>
            </w:tcBorders>
            <w:vAlign w:val="center"/>
          </w:tcPr>
          <w:p w14:paraId="7BB7057B" w14:textId="77777777" w:rsidR="00AD1A0A" w:rsidRDefault="00AD1A0A">
            <w:pPr>
              <w:snapToGrid w:val="0"/>
              <w:rPr>
                <w:sz w:val="16"/>
              </w:rPr>
            </w:pPr>
            <w:r>
              <w:rPr>
                <w:sz w:val="16"/>
              </w:rPr>
              <w:t>Paper title</w:t>
            </w:r>
          </w:p>
        </w:tc>
        <w:tc>
          <w:tcPr>
            <w:tcW w:w="900" w:type="dxa"/>
            <w:tcBorders>
              <w:top w:val="single" w:sz="4" w:space="0" w:color="000000"/>
              <w:left w:val="single" w:sz="4" w:space="0" w:color="000000"/>
              <w:bottom w:val="single" w:sz="4" w:space="0" w:color="000000"/>
            </w:tcBorders>
            <w:vAlign w:val="center"/>
          </w:tcPr>
          <w:p w14:paraId="375A41C3" w14:textId="77777777" w:rsidR="00AD1A0A" w:rsidRDefault="00AD1A0A">
            <w:pPr>
              <w:snapToGrid w:val="0"/>
              <w:rPr>
                <w:sz w:val="16"/>
              </w:rPr>
            </w:pP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14:paraId="1C9995E8" w14:textId="77777777" w:rsidR="00AD1A0A" w:rsidRDefault="00AD1A0A">
            <w:pPr>
              <w:snapToGrid w:val="0"/>
              <w:rPr>
                <w:sz w:val="16"/>
              </w:rPr>
            </w:pPr>
          </w:p>
        </w:tc>
      </w:tr>
      <w:tr w:rsidR="00AD1A0A" w14:paraId="5F193AF9" w14:textId="77777777">
        <w:trPr>
          <w:gridAfter w:val="1"/>
          <w:wAfter w:w="10" w:type="dxa"/>
          <w:trHeight w:val="280"/>
        </w:trPr>
        <w:tc>
          <w:tcPr>
            <w:tcW w:w="558" w:type="dxa"/>
            <w:vAlign w:val="center"/>
          </w:tcPr>
          <w:p w14:paraId="0B66A81B" w14:textId="77777777" w:rsidR="00AD1A0A" w:rsidRDefault="00AD1A0A">
            <w:pPr>
              <w:snapToGrid w:val="0"/>
              <w:jc w:val="center"/>
              <w:rPr>
                <w:sz w:val="16"/>
              </w:rPr>
            </w:pPr>
          </w:p>
        </w:tc>
        <w:tc>
          <w:tcPr>
            <w:tcW w:w="2412" w:type="dxa"/>
            <w:vAlign w:val="center"/>
          </w:tcPr>
          <w:p w14:paraId="7C4BD43E" w14:textId="77777777" w:rsidR="00AD1A0A" w:rsidRDefault="00AD1A0A">
            <w:pPr>
              <w:snapToGrid w:val="0"/>
              <w:rPr>
                <w:sz w:val="16"/>
              </w:rPr>
            </w:pPr>
            <w:proofErr w:type="spellStart"/>
            <w:r>
              <w:rPr>
                <w:sz w:val="16"/>
                <w:vertAlign w:val="superscript"/>
              </w:rPr>
              <w:t>a</w:t>
            </w:r>
            <w:r>
              <w:rPr>
                <w:sz w:val="16"/>
              </w:rPr>
              <w:t>Uppercase</w:t>
            </w:r>
            <w:proofErr w:type="spellEnd"/>
          </w:p>
        </w:tc>
        <w:tc>
          <w:tcPr>
            <w:tcW w:w="900" w:type="dxa"/>
            <w:vAlign w:val="center"/>
          </w:tcPr>
          <w:p w14:paraId="041A56D2" w14:textId="77777777" w:rsidR="00AD1A0A" w:rsidRDefault="00AD1A0A">
            <w:pPr>
              <w:snapToGrid w:val="0"/>
              <w:rPr>
                <w:sz w:val="16"/>
              </w:rPr>
            </w:pPr>
          </w:p>
        </w:tc>
        <w:tc>
          <w:tcPr>
            <w:tcW w:w="990" w:type="dxa"/>
            <w:vAlign w:val="center"/>
          </w:tcPr>
          <w:p w14:paraId="0181795B" w14:textId="77777777" w:rsidR="00AD1A0A" w:rsidRDefault="00AD1A0A">
            <w:pPr>
              <w:snapToGrid w:val="0"/>
              <w:rPr>
                <w:sz w:val="16"/>
              </w:rPr>
            </w:pPr>
          </w:p>
        </w:tc>
      </w:tr>
    </w:tbl>
    <w:p w14:paraId="65F85506" w14:textId="77777777" w:rsidR="00AD1A0A" w:rsidRDefault="00AD1A0A">
      <w:pPr>
        <w:tabs>
          <w:tab w:val="right" w:pos="720"/>
        </w:tabs>
        <w:spacing w:before="120" w:line="216" w:lineRule="auto"/>
        <w:rPr>
          <w:sz w:val="12"/>
        </w:rPr>
      </w:pPr>
    </w:p>
    <w:p w14:paraId="02E2A212" w14:textId="77777777" w:rsidR="00AD1A0A" w:rsidRDefault="00AD1A0A">
      <w:pPr>
        <w:pStyle w:val="sectionhead1"/>
        <w:tabs>
          <w:tab w:val="clear" w:pos="360"/>
          <w:tab w:val="left" w:pos="720"/>
        </w:tabs>
        <w:ind w:left="720" w:hanging="720"/>
      </w:pPr>
      <w:r>
        <w:t>Helpful Hints</w:t>
      </w:r>
    </w:p>
    <w:p w14:paraId="4B704CAD" w14:textId="77777777" w:rsidR="00AD1A0A" w:rsidRDefault="00AD1A0A">
      <w:pPr>
        <w:pStyle w:val="Head2"/>
        <w:tabs>
          <w:tab w:val="left" w:pos="360"/>
        </w:tabs>
        <w:spacing w:before="0" w:line="240" w:lineRule="exact"/>
        <w:ind w:left="360" w:hanging="360"/>
        <w:rPr>
          <w:spacing w:val="0"/>
        </w:rPr>
      </w:pPr>
      <w:r>
        <w:rPr>
          <w:spacing w:val="0"/>
        </w:rPr>
        <w:t>Figures and Tables</w:t>
      </w:r>
    </w:p>
    <w:p w14:paraId="2E3A7546" w14:textId="77777777" w:rsidR="00AD1A0A" w:rsidRDefault="00AD1A0A">
      <w:pPr>
        <w:pStyle w:val="text"/>
      </w:pPr>
      <w:r>
        <w:t>Position figures and tables at the tops and bottoms of columns.  Avoid placing them in the middle of columns.  Large figures and tables may span across both columns.  Figure captions should be centered below the figures; table captions should be centered above.  Avoid placing figures and tables before their first mention in the text.  Use the abbreviation “Fig. 1,” even at the beginning of a sentence.</w:t>
      </w:r>
    </w:p>
    <w:p w14:paraId="13B1C28B" w14:textId="77777777" w:rsidR="00AD1A0A" w:rsidRDefault="00AD1A0A">
      <w:pPr>
        <w:pStyle w:val="text"/>
      </w:pPr>
      <w:r>
        <w:t xml:space="preserve">Figure axis labels are often a source of confusion. Use words rather than symbols.  For example, write “Magnetization,” or “Magnetization, M,” not just “M.”  Put units in parentheses.  Do not label axes only with units.  In the example, write “Magnetization (A/m)” or “Magnetization (A </w:t>
      </w:r>
      <w:r>
        <w:rPr>
          <w:rFonts w:ascii="Symbol" w:hAnsi="Symbol"/>
        </w:rPr>
        <w:t></w:t>
      </w:r>
      <w:r>
        <w:t xml:space="preserve"> m</w:t>
      </w:r>
      <w:r>
        <w:rPr>
          <w:vertAlign w:val="superscript"/>
        </w:rPr>
        <w:t>1</w:t>
      </w:r>
      <w:r>
        <w:t>).” Do not label axes with a ratio of quantities and units.  For example, write “Temperature (K),” not “Temperature/K.”</w:t>
      </w:r>
    </w:p>
    <w:p w14:paraId="2581063F" w14:textId="77777777" w:rsidR="00AD1A0A" w:rsidRDefault="00AD1A0A">
      <w:pPr>
        <w:pStyle w:val="text"/>
      </w:pPr>
      <w:r>
        <w:t>Multipliers can be especially confusing.  Write “Magnetization (kA/m)” or “Magnetization (10</w:t>
      </w:r>
      <w:r>
        <w:rPr>
          <w:vertAlign w:val="superscript"/>
        </w:rPr>
        <w:t>3</w:t>
      </w:r>
      <w:r>
        <w:t xml:space="preserve"> A/m).” Figure labels should be legible, about 10-point type.</w:t>
      </w:r>
    </w:p>
    <w:p w14:paraId="61D957C1" w14:textId="77777777" w:rsidR="00AD1A0A" w:rsidRDefault="00AD1A0A" w:rsidP="00DC6A17">
      <w:pPr>
        <w:pStyle w:val="Head2"/>
        <w:numPr>
          <w:ilvl w:val="1"/>
          <w:numId w:val="4"/>
        </w:numPr>
        <w:tabs>
          <w:tab w:val="clear" w:pos="1080"/>
          <w:tab w:val="left" w:pos="426"/>
        </w:tabs>
        <w:ind w:left="851" w:hanging="709"/>
      </w:pPr>
      <w:r>
        <w:t>References</w:t>
      </w:r>
    </w:p>
    <w:p w14:paraId="6A088225" w14:textId="327598B6" w:rsidR="00AD1A0A" w:rsidRDefault="0059480C">
      <w:pPr>
        <w:pStyle w:val="text"/>
      </w:pPr>
      <w:r>
        <w:rPr>
          <w:noProof/>
          <w:lang w:val="en-SG" w:eastAsia="zh-CN"/>
        </w:rPr>
        <w:pict w14:anchorId="7815B56E">
          <v:shape id="_x0000_s1031" type="#_x0000_t13" style="position:absolute;left:0;text-align:left;margin-left:-158.45pt;margin-top:119.35pt;width:26.25pt;height:15.85pt;z-index:5" fillcolor="red" strokecolor="red"/>
        </w:pict>
      </w:r>
      <w:r w:rsidR="00665D54">
        <w:rPr>
          <w:noProof/>
          <w:lang w:val="en-SG" w:eastAsia="zh-CN"/>
        </w:rPr>
        <w:pict w14:anchorId="2961EB69">
          <v:shape id="_x0000_s1027" type="#_x0000_t202" style="position:absolute;left:0;text-align:left;margin-left:-133.8pt;margin-top:117.65pt;width:266.8pt;height:21pt;z-index:2" strokecolor="white">
            <v:stroke dashstyle="dash"/>
            <v:textbox>
              <w:txbxContent>
                <w:p w14:paraId="61E604E3" w14:textId="4C320572" w:rsidR="00665D54" w:rsidRDefault="00665D54" w:rsidP="00665D54">
                  <w:pPr>
                    <w:jc w:val="center"/>
                  </w:pPr>
                  <w:r>
                    <w:t>Put the IEEE Copyright tag here, do not add page number</w:t>
                  </w:r>
                  <w:r w:rsidR="00DC3F95">
                    <w:t>.</w:t>
                  </w:r>
                </w:p>
              </w:txbxContent>
            </v:textbox>
          </v:shape>
        </w:pict>
      </w:r>
      <w:r w:rsidR="00AD1A0A">
        <w:t>Number citations consecutively in square brackets [1].  Punctuation follows the bracket [2]. Refer simply to the reference number, as in [3]. Use “Ref. [3]” or Reference [3]” at the beginning of a sentence</w:t>
      </w:r>
      <w:proofErr w:type="gramStart"/>
      <w:r w:rsidR="00AD1A0A">
        <w:t>:  “</w:t>
      </w:r>
      <w:proofErr w:type="gramEnd"/>
      <w:r w:rsidR="00AD1A0A">
        <w:t>Reference [3] was the first …”</w:t>
      </w:r>
    </w:p>
    <w:p w14:paraId="6375A905" w14:textId="77777777" w:rsidR="00AD1A0A" w:rsidRDefault="00AD1A0A">
      <w:pPr>
        <w:pStyle w:val="text"/>
      </w:pPr>
      <w:r>
        <w:lastRenderedPageBreak/>
        <w:t>Number footnotes separately in superscripts.  Place the actual footnote at the bottom of the column in which it was cited.  Do not put footnotes in the reference list.  Use letters for table footnotes (see Table I).  Give all authors’ names; use “et al.”  if there are six authors or more.  Papers that have not been published, even if they have been submitted for publication, should be cited as “unpublished” [4].  Papers that have been accepted for publication should be cited as “in press” [5].  In a paper title, capitalize the first word and all other words except for conjunctions, prepositions less than seven letters, and prepositional phrases.</w:t>
      </w:r>
    </w:p>
    <w:p w14:paraId="33E20E04" w14:textId="77777777" w:rsidR="00AD1A0A" w:rsidRDefault="00AD1A0A">
      <w:pPr>
        <w:pStyle w:val="text"/>
      </w:pPr>
      <w:r>
        <w:t>For papers published in translated journals, first give the English citation, then the original foreign-language citation [6].</w:t>
      </w:r>
    </w:p>
    <w:p w14:paraId="02408A32" w14:textId="77777777" w:rsidR="00AD1A0A" w:rsidRDefault="00AD1A0A" w:rsidP="00DC6A17">
      <w:pPr>
        <w:pStyle w:val="Head2"/>
        <w:numPr>
          <w:ilvl w:val="1"/>
          <w:numId w:val="4"/>
        </w:numPr>
        <w:tabs>
          <w:tab w:val="clear" w:pos="1080"/>
          <w:tab w:val="left" w:pos="426"/>
        </w:tabs>
        <w:ind w:hanging="938"/>
      </w:pPr>
      <w:r>
        <w:t>Abbreviations and Acronyms</w:t>
      </w:r>
    </w:p>
    <w:p w14:paraId="0102525F" w14:textId="77777777" w:rsidR="00AD1A0A" w:rsidRDefault="00AD1A0A">
      <w:pPr>
        <w:pStyle w:val="text"/>
      </w:pPr>
      <w:r>
        <w:t xml:space="preserve">Define abbreviations and acronyms the first time they are used in the text, even if they have been defined in the abstract.  Abbreviations such as IEEE, SI, MKS, CGS, </w:t>
      </w:r>
      <w:proofErr w:type="spellStart"/>
      <w:r>
        <w:t>sc</w:t>
      </w:r>
      <w:proofErr w:type="spellEnd"/>
      <w:r>
        <w:t>, dc, and rms do not have to be defined. Do not use abbreviations in the title unless they are unavoidable.</w:t>
      </w:r>
    </w:p>
    <w:p w14:paraId="511EAE73" w14:textId="77777777" w:rsidR="00AD1A0A" w:rsidRDefault="00AD1A0A" w:rsidP="00DC6A17">
      <w:pPr>
        <w:pStyle w:val="Head2"/>
        <w:numPr>
          <w:ilvl w:val="1"/>
          <w:numId w:val="4"/>
        </w:numPr>
        <w:tabs>
          <w:tab w:val="clear" w:pos="1080"/>
          <w:tab w:val="left" w:pos="426"/>
        </w:tabs>
        <w:ind w:hanging="938"/>
      </w:pPr>
      <w:r>
        <w:t>Equations</w:t>
      </w:r>
    </w:p>
    <w:p w14:paraId="21175B7F" w14:textId="77777777" w:rsidR="00AD1A0A" w:rsidRDefault="00AD1A0A">
      <w:pPr>
        <w:pStyle w:val="text"/>
      </w:pPr>
      <w:r>
        <w:t xml:space="preserve">Number equations consecutively with equation numbers in parentheses flush with the right margin, as in (1).  To make your equations more compact, you may use the solidus </w:t>
      </w:r>
      <w:proofErr w:type="gramStart"/>
      <w:r>
        <w:t>( /</w:t>
      </w:r>
      <w:proofErr w:type="gramEnd"/>
      <w:r>
        <w:t xml:space="preserve"> ), the exp function, or appropriate exponents.  Italicize Roman symbols for quantities and variables, but not Greek symbols.  Use an </w:t>
      </w:r>
      <w:proofErr w:type="spellStart"/>
      <w:r>
        <w:t>en</w:t>
      </w:r>
      <w:proofErr w:type="spellEnd"/>
      <w:r>
        <w:t xml:space="preserve"> dash (–) rather than a hyphen for a minus sign.  Use parentheses to avoid ambiguities in denominators.  Punctuate equations with commas or periods when they are part of a sentence, as in </w:t>
      </w:r>
    </w:p>
    <w:p w14:paraId="181DE930" w14:textId="77777777" w:rsidR="00AD1A0A" w:rsidRDefault="00AD1A0A">
      <w:pPr>
        <w:tabs>
          <w:tab w:val="center" w:pos="2520"/>
          <w:tab w:val="right" w:pos="5040"/>
        </w:tabs>
        <w:spacing w:line="216" w:lineRule="auto"/>
        <w:rPr>
          <w:i/>
        </w:rPr>
      </w:pPr>
      <w:bookmarkStart w:id="8" w:name="singleLineEquations"/>
      <w:bookmarkEnd w:id="8"/>
    </w:p>
    <w:p w14:paraId="4E8785F1" w14:textId="77777777" w:rsidR="00AD1A0A" w:rsidRDefault="00AD1A0A">
      <w:pPr>
        <w:tabs>
          <w:tab w:val="center" w:pos="2520"/>
          <w:tab w:val="right" w:pos="5040"/>
        </w:tabs>
        <w:spacing w:line="216" w:lineRule="auto"/>
      </w:pPr>
      <w:r>
        <w:rPr>
          <w:i/>
        </w:rPr>
        <w:tab/>
        <w:t xml:space="preserve">a </w:t>
      </w:r>
      <w:r>
        <w:t xml:space="preserve">+ </w:t>
      </w:r>
      <w:r>
        <w:rPr>
          <w:i/>
        </w:rPr>
        <w:t>b</w:t>
      </w:r>
      <w:r>
        <w:t xml:space="preserve"> = </w:t>
      </w:r>
      <w:r>
        <w:rPr>
          <w:i/>
        </w:rPr>
        <w:t>c</w:t>
      </w:r>
      <w:r>
        <w:t>.</w:t>
      </w:r>
      <w:r>
        <w:tab/>
        <w:t>(1)</w:t>
      </w:r>
    </w:p>
    <w:p w14:paraId="402A4E89" w14:textId="77777777" w:rsidR="00AD1A0A" w:rsidRDefault="00AD1A0A">
      <w:pPr>
        <w:pStyle w:val="text"/>
      </w:pPr>
    </w:p>
    <w:p w14:paraId="3213AB65" w14:textId="77777777" w:rsidR="00AD1A0A" w:rsidRDefault="00AD1A0A">
      <w:pPr>
        <w:pStyle w:val="text"/>
      </w:pPr>
      <w:r>
        <w:t>Symbols in your equation should be defined before the equation appears or immediately following.  Use “(1),” not “Eq. (1)” or “equation (1),” except at the beginning of a sentence</w:t>
      </w:r>
      <w:proofErr w:type="gramStart"/>
      <w:r>
        <w:t>:  “</w:t>
      </w:r>
      <w:proofErr w:type="gramEnd"/>
      <w:r>
        <w:t>Equation (1) is …”</w:t>
      </w:r>
    </w:p>
    <w:p w14:paraId="37A3226D" w14:textId="77777777" w:rsidR="00AD1A0A" w:rsidRDefault="00AD1A0A" w:rsidP="00DC6A17">
      <w:pPr>
        <w:pStyle w:val="Head2"/>
        <w:numPr>
          <w:ilvl w:val="1"/>
          <w:numId w:val="4"/>
        </w:numPr>
        <w:tabs>
          <w:tab w:val="clear" w:pos="1080"/>
          <w:tab w:val="left" w:pos="426"/>
        </w:tabs>
        <w:ind w:hanging="938"/>
      </w:pPr>
      <w:r>
        <w:t>Other Recommendations</w:t>
      </w:r>
    </w:p>
    <w:p w14:paraId="086C762F" w14:textId="77777777" w:rsidR="00AD1A0A" w:rsidRDefault="00AD1A0A">
      <w:pPr>
        <w:pStyle w:val="text"/>
      </w:pPr>
      <w:r>
        <w:t xml:space="preserve">The Roman numerals used to number the section headings are optional.  If you do use them, do not number </w:t>
      </w:r>
      <w:r>
        <w:rPr>
          <w:smallCaps/>
        </w:rPr>
        <w:t>Acknowledgment</w:t>
      </w:r>
      <w:r>
        <w:t xml:space="preserve"> and </w:t>
      </w:r>
      <w:r>
        <w:rPr>
          <w:smallCaps/>
        </w:rPr>
        <w:t>References</w:t>
      </w:r>
      <w:r>
        <w:t>, and begin Subheadings with letters.  Use two spaces after periods (full stops).  Hyphenate complex modifiers: “zero-field-cooled magnetization.”  Avoid dangling participles, such as, “Using (1), the potential was calculated.”  Write instead, “The potential was calculated using (1),” or “Using (1), we calculated the potential.”</w:t>
      </w:r>
    </w:p>
    <w:p w14:paraId="43FEA099" w14:textId="77777777" w:rsidR="00AD1A0A" w:rsidRDefault="00AD1A0A">
      <w:pPr>
        <w:pStyle w:val="text"/>
      </w:pPr>
      <w:r>
        <w:t>Use a zero before decimal points</w:t>
      </w:r>
      <w:proofErr w:type="gramStart"/>
      <w:r>
        <w:t>:  “</w:t>
      </w:r>
      <w:proofErr w:type="gramEnd"/>
      <w:r>
        <w:t>0.25,” not “.25.” Use “cm</w:t>
      </w:r>
      <w:r>
        <w:rPr>
          <w:vertAlign w:val="superscript"/>
        </w:rPr>
        <w:t>3</w:t>
      </w:r>
      <w:r>
        <w:t>,” not “cc.”  Do not mix complete spellings and abbreviations of units</w:t>
      </w:r>
      <w:proofErr w:type="gramStart"/>
      <w:r>
        <w:t>:  “</w:t>
      </w:r>
      <w:proofErr w:type="gramEnd"/>
      <w:r>
        <w:t>Wb/m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Spell units when they appear in text</w:t>
      </w:r>
      <w:proofErr w:type="gramStart"/>
      <w:r>
        <w:t>:  “</w:t>
      </w:r>
      <w:proofErr w:type="gramEnd"/>
      <w:r>
        <w:t xml:space="preserve">…a few </w:t>
      </w:r>
      <w:proofErr w:type="spellStart"/>
      <w:r>
        <w:t>henries</w:t>
      </w:r>
      <w:proofErr w:type="spellEnd"/>
      <w:r>
        <w:t>,” not “…a few H.” If your native language is not English, try to get a native English-speaking colleague to proofread your paper.  Do not add page numbers.</w:t>
      </w:r>
    </w:p>
    <w:p w14:paraId="1A63D7EA" w14:textId="77777777" w:rsidR="00AD1A0A" w:rsidRDefault="00AD1A0A">
      <w:pPr>
        <w:pStyle w:val="text"/>
      </w:pPr>
    </w:p>
    <w:p w14:paraId="035EE6AE" w14:textId="77777777" w:rsidR="00AD1A0A" w:rsidRDefault="00AD1A0A">
      <w:pPr>
        <w:pStyle w:val="sectionhead1"/>
        <w:tabs>
          <w:tab w:val="clear" w:pos="360"/>
          <w:tab w:val="left" w:pos="720"/>
        </w:tabs>
        <w:ind w:left="720" w:hanging="720"/>
      </w:pPr>
      <w:r>
        <w:t>Units</w:t>
      </w:r>
    </w:p>
    <w:p w14:paraId="6AC45D4D" w14:textId="77777777" w:rsidR="00AD1A0A" w:rsidRDefault="00AD1A0A">
      <w:pPr>
        <w:pStyle w:val="text"/>
      </w:pPr>
      <w:r>
        <w:t>Use either SI (MKS) or CGS as primary units. (SI units are encouraged.) English units may be used as secondary units (in parentheses). An exception would be the use of English units as identifiers in trade, such as “3.5-inch disk drive.”</w:t>
      </w:r>
    </w:p>
    <w:p w14:paraId="0A3C46BE" w14:textId="77777777" w:rsidR="00AD1A0A" w:rsidRDefault="00AD1A0A">
      <w:pPr>
        <w:pStyle w:val="tex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14:paraId="45728C90" w14:textId="77777777" w:rsidR="00AD1A0A" w:rsidRDefault="00AD1A0A">
      <w:pPr>
        <w:pStyle w:val="sectionhead1"/>
        <w:tabs>
          <w:tab w:val="clear" w:pos="360"/>
          <w:tab w:val="left" w:pos="720"/>
        </w:tabs>
        <w:ind w:left="720" w:hanging="720"/>
      </w:pPr>
      <w:r>
        <w:t>Some Common Mistakes</w:t>
      </w:r>
    </w:p>
    <w:p w14:paraId="56874A3A" w14:textId="77777777" w:rsidR="00AD1A0A" w:rsidRDefault="00AD1A0A">
      <w:pPr>
        <w:pStyle w:val="text"/>
      </w:pPr>
      <w:r>
        <w:t>The word “data” is plural, not singular.  The subscript for the permeability of vacuum</w:t>
      </w:r>
      <w:r>
        <w:rPr>
          <w:vertAlign w:val="subscript"/>
        </w:rPr>
        <w:t>0</w:t>
      </w:r>
      <w:r>
        <w:t xml:space="preserve"> is zero, not a lowercase letter “o.”  In American English, periods and commas are within quotation marks, like “this period.”  A parenthetical statement at the end of a sentence is punctuated outside of the closing parenthesis (like this).  (A parenthetical </w:t>
      </w:r>
      <w:r>
        <w:rPr>
          <w:i/>
        </w:rPr>
        <w:t>sentence</w:t>
      </w:r>
      <w:r>
        <w:t xml:space="preserve"> is punctuated within the parentheses.)  A graph within a graph is an “inset,” not an “insert.”  The word alternatively is preferred to the word “alternately” (unless you mean something that alternates).  Do not use the word “essentially” to mean “approximately” or “effectively.”  Be aware of the different meanings of the </w:t>
      </w:r>
      <w:proofErr w:type="gramStart"/>
      <w:r>
        <w:t>homophones</w:t>
      </w:r>
      <w:proofErr w:type="gramEnd"/>
      <w:r>
        <w:t xml:space="preserve"> “affect” and “effect,” “complement” and “compliment,” “discreet” and “discrete,” “principal” and “principle.”  Do not confuse “imply” and “infer.”  The prefix “non” is not a word; it should be joined to the word it modifies, usually without a hyphen.  There is no period after the “et” in the Latin abbreviation “et al.”  The abbreviation “</w:t>
      </w:r>
      <w:proofErr w:type="gramStart"/>
      <w:r>
        <w:t>i.e.</w:t>
      </w:r>
      <w:proofErr w:type="gramEnd"/>
      <w:r>
        <w:t>” means “that is,” and the abbreviation “e.g.” means “for example.”  An excellent style manual for science writers is [7].</w:t>
      </w:r>
    </w:p>
    <w:p w14:paraId="1F376BB6" w14:textId="77777777" w:rsidR="00AD1A0A" w:rsidRDefault="00AD1A0A">
      <w:pPr>
        <w:pStyle w:val="sectionheadnonums"/>
      </w:pPr>
      <w:r>
        <w:t>Acknowledgment</w:t>
      </w:r>
    </w:p>
    <w:p w14:paraId="2C2BFA63" w14:textId="77777777" w:rsidR="00AD1A0A" w:rsidRDefault="00AD1A0A">
      <w:pPr>
        <w:pStyle w:val="text"/>
      </w:pPr>
      <w:r>
        <w:t xml:space="preserve">The preferred spelling of the word “acknowledgment” in America is without an “e” after the “g.”  Try to avoid the stilted expression, “One of us (R. B. G.) thanks …” Instead, try “R.B.G. thanks …”  </w:t>
      </w:r>
    </w:p>
    <w:p w14:paraId="2E317691" w14:textId="77777777" w:rsidR="00AD1A0A" w:rsidRDefault="00AD1A0A">
      <w:pPr>
        <w:pStyle w:val="sectionheadnonums"/>
      </w:pPr>
      <w:r>
        <w:t>References</w:t>
      </w:r>
    </w:p>
    <w:p w14:paraId="3A9E60E8" w14:textId="77777777" w:rsidR="00AD1A0A" w:rsidRDefault="00AD1A0A">
      <w:pPr>
        <w:pStyle w:val="references"/>
      </w:pPr>
      <w:bookmarkStart w:id="9" w:name="references"/>
      <w:bookmarkEnd w:id="9"/>
      <w:r>
        <w:t>[1]</w:t>
      </w:r>
      <w:r>
        <w:tab/>
        <w:t xml:space="preserve">G. Eason, B. Noble, and I.N. Sneddon, “On certain integrals of Lipschitz-Hankel type involving products of Bessel functions,” </w:t>
      </w:r>
      <w:r>
        <w:rPr>
          <w:i/>
        </w:rPr>
        <w:t>Phil. Trans. Roy. Soc. London,</w:t>
      </w:r>
      <w:r>
        <w:t xml:space="preserve"> vol. A247, pp. 529-551, April 1955.</w:t>
      </w:r>
    </w:p>
    <w:p w14:paraId="68F88204" w14:textId="77777777" w:rsidR="00AD1A0A" w:rsidRDefault="00AD1A0A">
      <w:pPr>
        <w:pStyle w:val="references"/>
      </w:pPr>
      <w:r>
        <w:t>[2]</w:t>
      </w:r>
      <w:r>
        <w:tab/>
        <w:t xml:space="preserve">J. Clerk Maxwell, </w:t>
      </w:r>
      <w:r>
        <w:rPr>
          <w:i/>
        </w:rPr>
        <w:t>A Treatise on Electricity and Magnetism,</w:t>
      </w:r>
      <w:r>
        <w:t xml:space="preserve"> 3</w:t>
      </w:r>
      <w:r>
        <w:rPr>
          <w:vertAlign w:val="superscript"/>
        </w:rPr>
        <w:t>rd</w:t>
      </w:r>
      <w:r>
        <w:t xml:space="preserve"> ed., vol. 2. Oxford:  Clarendon, 1892, pp.68-73.</w:t>
      </w:r>
    </w:p>
    <w:p w14:paraId="20A0B636" w14:textId="77777777" w:rsidR="00AD1A0A" w:rsidRDefault="00AD1A0A">
      <w:pPr>
        <w:pStyle w:val="references"/>
      </w:pPr>
      <w:r>
        <w:t>[3]</w:t>
      </w:r>
      <w:r>
        <w:tab/>
        <w:t xml:space="preserve">I.S. Jacobs and C.P. Bean, “Fine particles, thin films and exchange anisotropy,” in </w:t>
      </w:r>
      <w:r>
        <w:rPr>
          <w:i/>
        </w:rPr>
        <w:t>Magnetism,</w:t>
      </w:r>
      <w:r>
        <w:t xml:space="preserve"> vol. III, G.T. </w:t>
      </w:r>
      <w:proofErr w:type="spellStart"/>
      <w:r>
        <w:t>Rado</w:t>
      </w:r>
      <w:proofErr w:type="spellEnd"/>
      <w:r>
        <w:t xml:space="preserve"> and H. Suhl, Eds. New York: Academic, 1963, pp. 271-350.</w:t>
      </w:r>
    </w:p>
    <w:p w14:paraId="507AF887" w14:textId="77777777" w:rsidR="00AD1A0A" w:rsidRDefault="00AD1A0A">
      <w:pPr>
        <w:pStyle w:val="references"/>
      </w:pPr>
      <w:r>
        <w:t>[4]</w:t>
      </w:r>
      <w:r>
        <w:tab/>
        <w:t>K. Elissa, “Title of paper if known,” unpublished.</w:t>
      </w:r>
    </w:p>
    <w:p w14:paraId="189D34C1" w14:textId="77777777" w:rsidR="00AD1A0A" w:rsidRDefault="00AD1A0A">
      <w:pPr>
        <w:pStyle w:val="references"/>
      </w:pPr>
      <w:r>
        <w:t>[5]</w:t>
      </w:r>
      <w:r>
        <w:tab/>
        <w:t xml:space="preserve">R. Nicole, “Title of paper with only first word capitalized,” </w:t>
      </w:r>
      <w:r>
        <w:rPr>
          <w:i/>
        </w:rPr>
        <w:t>J. Name Stand. Abbrev.,</w:t>
      </w:r>
      <w:r>
        <w:t xml:space="preserve"> in press.</w:t>
      </w:r>
    </w:p>
    <w:p w14:paraId="61FD7E31" w14:textId="77777777" w:rsidR="00AD1A0A" w:rsidRDefault="00AD1A0A">
      <w:pPr>
        <w:pStyle w:val="references"/>
      </w:pPr>
      <w:r>
        <w:t>[6]</w:t>
      </w:r>
      <w:r>
        <w:tab/>
        <w:t xml:space="preserve">Y. Yorozu, M. Hirano, K. Oka, and Y. Tagawa, “Electron spectroscopy studies on magneto-optical media and plastic substrate interface,” </w:t>
      </w:r>
      <w:r>
        <w:rPr>
          <w:i/>
        </w:rPr>
        <w:t xml:space="preserve">IEEE Transl. J. </w:t>
      </w:r>
      <w:proofErr w:type="spellStart"/>
      <w:r>
        <w:rPr>
          <w:i/>
        </w:rPr>
        <w:t>Magn</w:t>
      </w:r>
      <w:proofErr w:type="spellEnd"/>
      <w:r>
        <w:rPr>
          <w:i/>
        </w:rPr>
        <w:t>. Japan</w:t>
      </w:r>
      <w:r>
        <w:t>, vol. 2, pp. 740-741, August 1987 [</w:t>
      </w:r>
      <w:r>
        <w:rPr>
          <w:i/>
        </w:rPr>
        <w:t>Digests 9</w:t>
      </w:r>
      <w:r>
        <w:rPr>
          <w:i/>
          <w:vertAlign w:val="superscript"/>
        </w:rPr>
        <w:t>th</w:t>
      </w:r>
      <w:r>
        <w:rPr>
          <w:i/>
        </w:rPr>
        <w:t xml:space="preserve"> Annual Conf. Magnetics Japan,</w:t>
      </w:r>
      <w:r>
        <w:t xml:space="preserve"> p. 301, 1982].</w:t>
      </w:r>
    </w:p>
    <w:p w14:paraId="54DF12D6" w14:textId="77777777" w:rsidR="00AD1A0A" w:rsidRDefault="00AD1A0A">
      <w:pPr>
        <w:pStyle w:val="references"/>
      </w:pPr>
      <w:r>
        <w:t>[7]</w:t>
      </w:r>
      <w:r>
        <w:tab/>
        <w:t xml:space="preserve">M. Young, </w:t>
      </w:r>
      <w:r>
        <w:rPr>
          <w:i/>
        </w:rPr>
        <w:t>The Technical Writer’s Handbook.</w:t>
      </w:r>
      <w:r>
        <w:t xml:space="preserve"> Mill Valley, CA: University Science, 1989.</w:t>
      </w:r>
    </w:p>
    <w:sectPr w:rsidR="00AD1A0A" w:rsidSect="0059480C">
      <w:footnotePr>
        <w:pos w:val="beneathText"/>
      </w:footnotePr>
      <w:type w:val="continuous"/>
      <w:pgSz w:w="11899" w:h="16837" w:code="9"/>
      <w:pgMar w:top="1080" w:right="850" w:bottom="2261" w:left="850" w:header="720" w:footer="720" w:gutter="0"/>
      <w:cols w:num="2" w:space="2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itstream Vera Sans">
    <w:charset w:val="00"/>
    <w:family w:val="auto"/>
    <w:pitch w:val="variable"/>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upperLetter"/>
      <w:lvlText w:val="%1."/>
      <w:lvlJc w:val="left"/>
      <w:pPr>
        <w:tabs>
          <w:tab w:val="num" w:pos="360"/>
        </w:tabs>
        <w:ind w:left="360" w:hanging="360"/>
      </w:pPr>
    </w:lvl>
  </w:abstractNum>
  <w:abstractNum w:abstractNumId="1" w15:restartNumberingAfterBreak="0">
    <w:nsid w:val="00000002"/>
    <w:multiLevelType w:val="singleLevel"/>
    <w:tmpl w:val="00000002"/>
    <w:name w:val="WW8Num1"/>
    <w:lvl w:ilvl="0">
      <w:start w:val="1"/>
      <w:numFmt w:val="upperLetter"/>
      <w:lvlText w:val="%1."/>
      <w:lvlJc w:val="left"/>
      <w:pPr>
        <w:tabs>
          <w:tab w:val="num" w:pos="360"/>
        </w:tabs>
        <w:ind w:left="360" w:hanging="360"/>
      </w:pPr>
    </w:lvl>
  </w:abstractNum>
  <w:abstractNum w:abstractNumId="2" w15:restartNumberingAfterBreak="0">
    <w:nsid w:val="00000003"/>
    <w:multiLevelType w:val="singleLevel"/>
    <w:tmpl w:val="00000003"/>
    <w:name w:val="WW8Num4"/>
    <w:lvl w:ilvl="0">
      <w:start w:val="1"/>
      <w:numFmt w:val="upperRoman"/>
      <w:lvlText w:val="%1."/>
      <w:lvlJc w:val="left"/>
      <w:pPr>
        <w:tabs>
          <w:tab w:val="num" w:pos="720"/>
        </w:tabs>
        <w:ind w:left="720" w:hanging="720"/>
      </w:pPr>
    </w:lvl>
  </w:abstractNum>
  <w:abstractNum w:abstractNumId="3" w15:restartNumberingAfterBreak="0">
    <w:nsid w:val="00000004"/>
    <w:multiLevelType w:val="multilevel"/>
    <w:tmpl w:val="00000004"/>
    <w:lvl w:ilvl="0">
      <w:start w:val="1"/>
      <w:numFmt w:val="upp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024940710">
    <w:abstractNumId w:val="0"/>
  </w:num>
  <w:num w:numId="2" w16cid:durableId="877815791">
    <w:abstractNumId w:val="1"/>
  </w:num>
  <w:num w:numId="3" w16cid:durableId="30958890">
    <w:abstractNumId w:val="2"/>
  </w:num>
  <w:num w:numId="4" w16cid:durableId="15207011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1A0A"/>
    <w:rsid w:val="00107E9C"/>
    <w:rsid w:val="00172D2E"/>
    <w:rsid w:val="001D0BAE"/>
    <w:rsid w:val="002072CA"/>
    <w:rsid w:val="00362739"/>
    <w:rsid w:val="0059480C"/>
    <w:rsid w:val="00656347"/>
    <w:rsid w:val="00665D54"/>
    <w:rsid w:val="00910A87"/>
    <w:rsid w:val="00AC6955"/>
    <w:rsid w:val="00AD1A0A"/>
    <w:rsid w:val="00DC3F95"/>
    <w:rsid w:val="00DC6A17"/>
    <w:rsid w:val="00FF19D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32">
      <o:colormru v:ext="edit" colors="white,red"/>
    </o:shapedefaults>
    <o:shapelayout v:ext="edit">
      <o:idmap v:ext="edit" data="1"/>
    </o:shapelayout>
  </w:shapeDefaults>
  <w:decimalSymbol w:val="."/>
  <w:listSeparator w:val=","/>
  <w14:docId w14:val="42A9E5E8"/>
  <w15:chartTrackingRefBased/>
  <w15:docId w15:val="{73714859-8D9C-4F4C-A507-67D0C902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lang w:val="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numPr>
        <w:ilvl w:val="1"/>
        <w:numId w:val="1"/>
      </w:numPr>
      <w:jc w:val="both"/>
      <w:outlineLvl w:val="1"/>
    </w:pPr>
    <w:rPr>
      <w:i/>
    </w:rPr>
  </w:style>
  <w:style w:type="paragraph" w:styleId="Heading3">
    <w:name w:val="heading 3"/>
    <w:basedOn w:val="Normal"/>
    <w:next w:val="Normal"/>
    <w:qFormat/>
    <w:pPr>
      <w:keepNext/>
      <w:numPr>
        <w:ilvl w:val="2"/>
        <w:numId w:val="1"/>
      </w:numPr>
      <w:jc w:val="center"/>
      <w:outlineLvl w:val="2"/>
    </w:pPr>
    <w:rPr>
      <w:i/>
    </w:rPr>
  </w:style>
  <w:style w:type="paragraph" w:styleId="Heading4">
    <w:name w:val="heading 4"/>
    <w:basedOn w:val="Normal"/>
    <w:next w:val="Normal"/>
    <w:qFormat/>
    <w:pPr>
      <w:keepNext/>
      <w:numPr>
        <w:numId w:val="3"/>
      </w:numPr>
      <w:spacing w:after="120" w:line="216" w:lineRule="auto"/>
      <w:ind w:left="0" w:firstLine="0"/>
      <w:jc w:val="both"/>
      <w:outlineLvl w:val="3"/>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styleId="DefaultParagraphFont0">
    <w:name w:val="Default Paragraph Font"/>
  </w:style>
  <w:style w:type="character" w:styleId="PageNumber">
    <w:name w:val="page number"/>
    <w:basedOn w:val="DefaultParagraphFont0"/>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Bitstream Vera Sans" w:hAnsi="Arial" w:cs="Bitstream Vera Sans"/>
      <w:sz w:val="28"/>
      <w:szCs w:val="28"/>
    </w:rPr>
  </w:style>
  <w:style w:type="paragraph" w:styleId="BodyText">
    <w:name w:val="Body Text"/>
    <w:basedOn w:val="Normal"/>
    <w:rPr>
      <w:b/>
      <w:sz w:val="28"/>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BodyTextIndent">
    <w:name w:val="Body Text Indent"/>
    <w:basedOn w:val="Normal"/>
    <w:pPr>
      <w:ind w:left="360"/>
      <w:jc w:val="both"/>
    </w:pPr>
  </w:style>
  <w:style w:type="paragraph" w:styleId="BodyTextIndent2">
    <w:name w:val="Body Text Indent 2"/>
    <w:basedOn w:val="Normal"/>
    <w:pPr>
      <w:ind w:firstLine="288"/>
      <w:jc w:val="both"/>
    </w:pPr>
    <w:rPr>
      <w:b/>
      <w:sz w:val="18"/>
    </w:rPr>
  </w:style>
  <w:style w:type="paragraph" w:styleId="BodyTextIndent3">
    <w:name w:val="Body Text Indent 3"/>
    <w:basedOn w:val="Normal"/>
    <w:pPr>
      <w:ind w:firstLine="36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apertitle">
    <w:name w:val="Paper title"/>
    <w:basedOn w:val="BodyText"/>
    <w:pPr>
      <w:jc w:val="center"/>
    </w:pPr>
    <w:rPr>
      <w:b w:val="0"/>
      <w:sz w:val="50"/>
    </w:rPr>
  </w:style>
  <w:style w:type="paragraph" w:customStyle="1" w:styleId="authoraffiliation">
    <w:name w:val="author affiliation"/>
    <w:basedOn w:val="Normal"/>
    <w:pPr>
      <w:jc w:val="center"/>
    </w:pPr>
  </w:style>
  <w:style w:type="paragraph" w:customStyle="1" w:styleId="abstract">
    <w:name w:val="abstract"/>
    <w:basedOn w:val="BodyTextIndent2"/>
    <w:pPr>
      <w:spacing w:after="120" w:line="200" w:lineRule="exact"/>
    </w:pPr>
  </w:style>
  <w:style w:type="paragraph" w:customStyle="1" w:styleId="abstracthead">
    <w:name w:val="abstract head"/>
    <w:basedOn w:val="abstract"/>
    <w:rPr>
      <w:i/>
    </w:rPr>
  </w:style>
  <w:style w:type="paragraph" w:customStyle="1" w:styleId="abstractheader">
    <w:name w:val="abstract header"/>
    <w:basedOn w:val="abstract"/>
    <w:rPr>
      <w:i/>
    </w:rPr>
  </w:style>
  <w:style w:type="paragraph" w:customStyle="1" w:styleId="abstractname">
    <w:name w:val="abstract name"/>
    <w:basedOn w:val="abstract"/>
    <w:rPr>
      <w:i/>
    </w:rPr>
  </w:style>
  <w:style w:type="paragraph" w:customStyle="1" w:styleId="text">
    <w:name w:val="text"/>
    <w:basedOn w:val="Normal"/>
    <w:pPr>
      <w:spacing w:line="240" w:lineRule="exact"/>
      <w:ind w:firstLine="187"/>
      <w:jc w:val="both"/>
    </w:pPr>
  </w:style>
  <w:style w:type="paragraph" w:customStyle="1" w:styleId="sectionhead1">
    <w:name w:val="section head (1)"/>
    <w:basedOn w:val="Normal"/>
    <w:pPr>
      <w:numPr>
        <w:numId w:val="3"/>
      </w:numPr>
      <w:tabs>
        <w:tab w:val="left" w:pos="360"/>
      </w:tabs>
      <w:spacing w:before="120" w:after="120" w:line="216" w:lineRule="auto"/>
      <w:ind w:left="0" w:firstLine="0"/>
      <w:jc w:val="center"/>
    </w:pPr>
    <w:rPr>
      <w:smallCaps/>
    </w:rPr>
  </w:style>
  <w:style w:type="paragraph" w:customStyle="1" w:styleId="Head2">
    <w:name w:val="Head 2"/>
    <w:basedOn w:val="Heading2"/>
    <w:pPr>
      <w:numPr>
        <w:ilvl w:val="0"/>
        <w:numId w:val="4"/>
      </w:numPr>
      <w:spacing w:before="120"/>
      <w:ind w:left="0" w:firstLine="0"/>
    </w:pPr>
    <w:rPr>
      <w:spacing w:val="-8"/>
    </w:rPr>
  </w:style>
  <w:style w:type="paragraph" w:customStyle="1" w:styleId="sectionheadnonums">
    <w:name w:val="section head (no nums)"/>
    <w:basedOn w:val="Normal"/>
    <w:pPr>
      <w:spacing w:before="120" w:after="120"/>
      <w:jc w:val="center"/>
    </w:pPr>
    <w:rPr>
      <w:smallCaps/>
    </w:rPr>
  </w:style>
  <w:style w:type="paragraph" w:customStyle="1" w:styleId="authorname">
    <w:name w:val="author name"/>
    <w:basedOn w:val="Heading1"/>
    <w:rPr>
      <w:sz w:val="22"/>
    </w:rPr>
  </w:style>
  <w:style w:type="paragraph" w:customStyle="1" w:styleId="references">
    <w:name w:val="references"/>
    <w:basedOn w:val="Normal"/>
    <w:pPr>
      <w:spacing w:line="180" w:lineRule="exact"/>
      <w:ind w:left="360" w:hanging="360"/>
      <w:jc w:val="both"/>
    </w:pPr>
    <w:rPr>
      <w:sz w:val="16"/>
    </w:rPr>
  </w:style>
  <w:style w:type="paragraph" w:styleId="FootnoteText">
    <w:name w:val="footnote text"/>
    <w:basedOn w:val="Normal"/>
    <w:semiHidden/>
    <w:pPr>
      <w:autoSpaceDE w:val="0"/>
      <w:ind w:firstLine="202"/>
      <w:jc w:val="both"/>
    </w:pPr>
    <w:rPr>
      <w:sz w:val="16"/>
    </w:rPr>
  </w:style>
  <w:style w:type="paragraph" w:customStyle="1" w:styleId="Author">
    <w:name w:val="Author"/>
    <w:basedOn w:val="Normal"/>
    <w:pPr>
      <w:jc w:val="center"/>
    </w:pPr>
    <w:rPr>
      <w:sz w:val="24"/>
    </w:rPr>
  </w:style>
  <w:style w:type="paragraph" w:customStyle="1" w:styleId="Affiliation">
    <w:name w:val="Affiliation"/>
    <w:basedOn w:val="Normal"/>
    <w:pPr>
      <w:jc w:val="center"/>
    </w:pPr>
    <w:rPr>
      <w:i/>
      <w:sz w:val="24"/>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Preparation of Papers in Two-Column Format for the Proceedings of the 2004 Sarnoff Symposium</vt:lpstr>
    </vt:vector>
  </TitlesOfParts>
  <Company>RMIT University</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Two-Column Format for the Proceedings of the 2004 Sarnoff Symposium</dc:title>
  <dc:subject/>
  <dc:creator>Laura Hyslop</dc:creator>
  <cp:keywords/>
  <cp:lastModifiedBy>Tom Bishop</cp:lastModifiedBy>
  <cp:revision>2</cp:revision>
  <cp:lastPrinted>2000-04-04T08:41:00Z</cp:lastPrinted>
  <dcterms:created xsi:type="dcterms:W3CDTF">2022-10-05T11:45:00Z</dcterms:created>
  <dcterms:modified xsi:type="dcterms:W3CDTF">2022-10-05T11:45:00Z</dcterms:modified>
</cp:coreProperties>
</file>